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0C547B" w:rsidRPr="000C547B" w14:paraId="482EB6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C29B70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5A95102" wp14:editId="65B27EEC">
                  <wp:extent cx="568960" cy="426720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75E4FF9" w14:textId="67DD6434" w:rsidR="00856C35" w:rsidRPr="000C547B" w:rsidRDefault="000C547B" w:rsidP="00856C35">
            <w:pPr>
              <w:pStyle w:val="CompanyName"/>
              <w:rPr>
                <w:b w:val="0"/>
                <w:color w:val="0070C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86C6E">
              <w:rPr>
                <w:b w:val="0"/>
                <w:color w:val="00B0F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86C6E">
              <w:rPr>
                <w:b w:val="0"/>
                <w:color w:val="00B0F0"/>
                <w:vertAlign w:val="superscrip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D86C6E">
              <w:rPr>
                <w:b w:val="0"/>
                <w:color w:val="00B0F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Class Learning Center</w:t>
            </w:r>
          </w:p>
        </w:tc>
      </w:tr>
    </w:tbl>
    <w:p w14:paraId="431001CA" w14:textId="77777777" w:rsidR="00467865" w:rsidRPr="000C547B" w:rsidRDefault="00856C35" w:rsidP="00856C35">
      <w:pPr>
        <w:pStyle w:val="Heading1"/>
        <w:rPr>
          <w:rFonts w:ascii="Gabriola" w:hAnsi="Gabriola"/>
          <w:color w:val="00B0F0"/>
          <w:sz w:val="40"/>
          <w:szCs w:val="40"/>
        </w:rPr>
      </w:pPr>
      <w:r w:rsidRPr="000C547B">
        <w:rPr>
          <w:rFonts w:ascii="Gabriola" w:hAnsi="Gabriola"/>
          <w:color w:val="00B0F0"/>
          <w:sz w:val="40"/>
          <w:szCs w:val="40"/>
        </w:rPr>
        <w:t>Employment Application</w:t>
      </w:r>
    </w:p>
    <w:p w14:paraId="58217E9E" w14:textId="77777777" w:rsidR="00856C35" w:rsidRPr="000C547B" w:rsidRDefault="00856C35" w:rsidP="00856C35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0C547B" w14:paraId="097A92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803643E" w14:textId="77777777" w:rsidR="00A82BA3" w:rsidRPr="000C547B" w:rsidRDefault="00A82BA3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296721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663734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60940A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14:paraId="001C2EC9" w14:textId="77777777" w:rsidR="00A82BA3" w:rsidRPr="000C547B" w:rsidRDefault="00A82BA3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3B7EC1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0C547B" w14:paraId="6831303B" w14:textId="77777777" w:rsidTr="00FF1313">
        <w:tc>
          <w:tcPr>
            <w:tcW w:w="1081" w:type="dxa"/>
          </w:tcPr>
          <w:p w14:paraId="3E57C430" w14:textId="77777777" w:rsidR="00856C35" w:rsidRPr="000C547B" w:rsidRDefault="00856C35" w:rsidP="00440CD8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80E4AE4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75BE46B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56C3AC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M.I.</w:t>
            </w:r>
          </w:p>
        </w:tc>
        <w:tc>
          <w:tcPr>
            <w:tcW w:w="681" w:type="dxa"/>
          </w:tcPr>
          <w:p w14:paraId="5A9D7F6A" w14:textId="77777777" w:rsidR="00856C35" w:rsidRPr="000C547B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72DEEDB" w14:textId="77777777" w:rsidR="00856C35" w:rsidRPr="000C547B" w:rsidRDefault="00856C35" w:rsidP="00856C35">
            <w:pPr>
              <w:rPr>
                <w:rFonts w:ascii="Times New Roman" w:hAnsi="Times New Roman"/>
              </w:rPr>
            </w:pPr>
          </w:p>
        </w:tc>
      </w:tr>
    </w:tbl>
    <w:p w14:paraId="42143E1F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0C547B" w14:paraId="7FCA87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9FFA50" w14:textId="77777777" w:rsidR="00A82BA3" w:rsidRPr="000C547B" w:rsidRDefault="00A82BA3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D529ABE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073009" w14:textId="77777777" w:rsidR="00A82BA3" w:rsidRPr="000C547B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0C547B" w14:paraId="1618C381" w14:textId="77777777" w:rsidTr="00FF1313">
        <w:tc>
          <w:tcPr>
            <w:tcW w:w="1081" w:type="dxa"/>
          </w:tcPr>
          <w:p w14:paraId="17CCC9CB" w14:textId="77777777" w:rsidR="00856C35" w:rsidRPr="000C547B" w:rsidRDefault="00856C35" w:rsidP="00440CD8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66623A0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71716A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Apartment/Unit #</w:t>
            </w:r>
          </w:p>
        </w:tc>
      </w:tr>
    </w:tbl>
    <w:p w14:paraId="4F10F717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0C547B" w14:paraId="7EC175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E41548" w14:textId="77777777" w:rsidR="00C76039" w:rsidRPr="000C547B" w:rsidRDefault="00C76039">
            <w:pPr>
              <w:rPr>
                <w:rFonts w:ascii="Times New Roman" w:hAnsi="Times New Roman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1114286" w14:textId="77777777" w:rsidR="00C76039" w:rsidRPr="000C547B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E31E093" w14:textId="77777777" w:rsidR="00C76039" w:rsidRPr="000C547B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8155B2" w14:textId="77777777" w:rsidR="00C76039" w:rsidRPr="000C547B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0C547B" w14:paraId="2C6451E0" w14:textId="77777777" w:rsidTr="00FF1313">
        <w:trPr>
          <w:trHeight w:val="288"/>
        </w:trPr>
        <w:tc>
          <w:tcPr>
            <w:tcW w:w="1081" w:type="dxa"/>
          </w:tcPr>
          <w:p w14:paraId="5ED478B4" w14:textId="77777777" w:rsidR="00856C35" w:rsidRPr="000C547B" w:rsidRDefault="00856C35">
            <w:pPr>
              <w:rPr>
                <w:rFonts w:ascii="Times New Roman" w:hAnsi="Times New Roman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277952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65EFCB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AD10A5" w14:textId="77777777" w:rsidR="00856C35" w:rsidRPr="000C547B" w:rsidRDefault="00856C35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ZIP Code</w:t>
            </w:r>
          </w:p>
        </w:tc>
      </w:tr>
    </w:tbl>
    <w:p w14:paraId="1FA5C03D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0C547B" w14:paraId="613BE1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CCB10A" w14:textId="77777777" w:rsidR="00841645" w:rsidRPr="000C547B" w:rsidRDefault="00841645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B08E0C" w14:textId="77777777" w:rsidR="00841645" w:rsidRPr="000C547B" w:rsidRDefault="00841645" w:rsidP="00856C3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F462BCA" w14:textId="77777777" w:rsidR="00841645" w:rsidRPr="000C547B" w:rsidRDefault="00C92A3C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E</w:t>
            </w:r>
            <w:r w:rsidR="003A41A1" w:rsidRPr="000C547B">
              <w:rPr>
                <w:rFonts w:ascii="Times New Roman" w:hAnsi="Times New Roman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0ABE86" w14:textId="77777777" w:rsidR="00841645" w:rsidRPr="000C547B" w:rsidRDefault="00841645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154A431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0C547B" w14:paraId="043A8A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72BBB86" w14:textId="77777777" w:rsidR="00613129" w:rsidRPr="000C547B" w:rsidRDefault="0061312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C5E7B6" w14:textId="77777777" w:rsidR="00613129" w:rsidRPr="000C547B" w:rsidRDefault="0061312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A56F766" w14:textId="77777777" w:rsidR="00613129" w:rsidRPr="000C547B" w:rsidRDefault="0061312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 xml:space="preserve">Social Security </w:t>
            </w:r>
            <w:r w:rsidR="00B11811" w:rsidRPr="000C547B">
              <w:rPr>
                <w:rFonts w:ascii="Times New Roman" w:hAnsi="Times New Roman"/>
              </w:rPr>
              <w:t>No.</w:t>
            </w:r>
            <w:r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5DEC6D" w14:textId="77777777" w:rsidR="00613129" w:rsidRPr="000C547B" w:rsidRDefault="0061312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F4412DA" w14:textId="77777777" w:rsidR="00613129" w:rsidRPr="000C547B" w:rsidRDefault="0061312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93F568" w14:textId="77777777" w:rsidR="00613129" w:rsidRPr="000C547B" w:rsidRDefault="00613129" w:rsidP="00856C35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</w:tr>
    </w:tbl>
    <w:p w14:paraId="54D38955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0C547B" w14:paraId="36F91A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48696E" w14:textId="77777777" w:rsidR="00DE7FB7" w:rsidRPr="000C547B" w:rsidRDefault="00C760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F017BD9" w14:textId="77777777" w:rsidR="00DE7FB7" w:rsidRPr="000C547B" w:rsidRDefault="00DE7FB7" w:rsidP="00083002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0D741B4E" w14:textId="77777777" w:rsidR="00856C35" w:rsidRPr="000C547B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0C547B" w14:paraId="23EF04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482C72" w14:textId="77777777" w:rsidR="009C220D" w:rsidRPr="000C547B" w:rsidRDefault="009C220D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0C547B">
                  <w:rPr>
                    <w:rFonts w:ascii="Times New Roman" w:hAnsi="Times New Roman"/>
                  </w:rPr>
                  <w:t>United States</w:t>
                </w:r>
              </w:smartTag>
            </w:smartTag>
            <w:r w:rsidRPr="000C547B">
              <w:rPr>
                <w:rFonts w:ascii="Times New Roman" w:hAnsi="Times New Roman"/>
              </w:rPr>
              <w:t>?</w:t>
            </w:r>
          </w:p>
        </w:tc>
        <w:tc>
          <w:tcPr>
            <w:tcW w:w="665" w:type="dxa"/>
          </w:tcPr>
          <w:p w14:paraId="7DDDD239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41D6D97B" w14:textId="77777777" w:rsidR="009C220D" w:rsidRPr="000C547B" w:rsidRDefault="00724FA4" w:rsidP="00083002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6A62186D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504FF825" w14:textId="77777777" w:rsidR="009C220D" w:rsidRPr="000C547B" w:rsidRDefault="00724FA4" w:rsidP="00083002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26EF8886" w14:textId="77777777" w:rsidR="009C220D" w:rsidRPr="000C547B" w:rsidRDefault="009C220D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If no, are you authorized to work in the U.S.?</w:t>
            </w:r>
          </w:p>
        </w:tc>
        <w:tc>
          <w:tcPr>
            <w:tcW w:w="517" w:type="dxa"/>
          </w:tcPr>
          <w:p w14:paraId="4E55316E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35561E01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66" w:type="dxa"/>
          </w:tcPr>
          <w:p w14:paraId="43C9EC6C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347FBFD4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</w:tr>
    </w:tbl>
    <w:p w14:paraId="23915B73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0C547B" w14:paraId="69E6A5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A6DFEC8" w14:textId="77777777" w:rsidR="009C220D" w:rsidRPr="000C547B" w:rsidRDefault="009C220D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Have you ever worked for this company?</w:t>
            </w:r>
          </w:p>
        </w:tc>
        <w:tc>
          <w:tcPr>
            <w:tcW w:w="665" w:type="dxa"/>
          </w:tcPr>
          <w:p w14:paraId="08D3F462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46531025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9" w:type="dxa"/>
          </w:tcPr>
          <w:p w14:paraId="7B9F2C49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2472EC59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9" w:type="dxa"/>
          </w:tcPr>
          <w:p w14:paraId="67E1E7AC" w14:textId="77777777" w:rsidR="009C220D" w:rsidRPr="000C547B" w:rsidRDefault="009C220D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 xml:space="preserve">If </w:t>
            </w:r>
            <w:r w:rsidR="00E106E2" w:rsidRPr="000C547B">
              <w:rPr>
                <w:rFonts w:ascii="Times New Roman" w:hAnsi="Times New Roman"/>
              </w:rPr>
              <w:t>yes</w:t>
            </w:r>
            <w:r w:rsidRPr="000C547B">
              <w:rPr>
                <w:rFonts w:ascii="Times New Roman" w:hAnsi="Times New Roman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081AD6A" w14:textId="77777777" w:rsidR="009C220D" w:rsidRPr="000C547B" w:rsidRDefault="009C220D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07A6C4B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0C547B" w14:paraId="699210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99587C" w14:textId="77777777" w:rsidR="009C220D" w:rsidRPr="000C547B" w:rsidRDefault="009C220D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Have you ever been convicted of a felony?</w:t>
            </w:r>
          </w:p>
        </w:tc>
        <w:tc>
          <w:tcPr>
            <w:tcW w:w="665" w:type="dxa"/>
          </w:tcPr>
          <w:p w14:paraId="2CE43B5B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4AC5CF46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9" w:type="dxa"/>
          </w:tcPr>
          <w:p w14:paraId="21AD99A2" w14:textId="77777777" w:rsidR="009C220D" w:rsidRPr="000C547B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1BEB903B" w14:textId="77777777" w:rsidR="009C220D" w:rsidRPr="000C547B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14" w:type="dxa"/>
          </w:tcPr>
          <w:p w14:paraId="3708D9A3" w14:textId="77777777" w:rsidR="009C220D" w:rsidRPr="000C547B" w:rsidRDefault="009C220D" w:rsidP="00682C69">
            <w:pPr>
              <w:rPr>
                <w:rFonts w:ascii="Times New Roman" w:hAnsi="Times New Roman"/>
              </w:rPr>
            </w:pPr>
          </w:p>
        </w:tc>
      </w:tr>
    </w:tbl>
    <w:p w14:paraId="23906AAD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0C547B" w14:paraId="75E549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65936B3" w14:textId="77777777" w:rsidR="000F2DF4" w:rsidRPr="000C547B" w:rsidRDefault="000F2DF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9478A5" w14:textId="77777777" w:rsidR="000F2DF4" w:rsidRPr="000C547B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783FB61D" w14:textId="77777777" w:rsidR="00330050" w:rsidRPr="000C547B" w:rsidRDefault="00330050" w:rsidP="00330050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0C547B" w14:paraId="76560A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3A61C2" w14:textId="6D541650" w:rsidR="000F2DF4" w:rsidRPr="000C547B" w:rsidRDefault="000F2DF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High School</w:t>
            </w:r>
            <w:r w:rsidR="000C547B" w:rsidRPr="000C547B">
              <w:rPr>
                <w:rFonts w:ascii="Times New Roman" w:hAnsi="Times New Roman"/>
              </w:rPr>
              <w:t>/GED</w:t>
            </w:r>
            <w:r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C5269E" w14:textId="77777777" w:rsidR="000F2DF4" w:rsidRPr="000C547B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14:paraId="4F675EC1" w14:textId="77777777" w:rsidR="000F2DF4" w:rsidRPr="000C547B" w:rsidRDefault="000F2DF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AAE668" w14:textId="77777777" w:rsidR="000F2DF4" w:rsidRPr="000C547B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DEC578B" w14:textId="77777777" w:rsidR="00330050" w:rsidRPr="000C547B" w:rsidRDefault="00330050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0C547B" w14:paraId="04335E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EE7486F" w14:textId="77777777" w:rsidR="00250014" w:rsidRPr="000C547B" w:rsidRDefault="0025001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9D2BB78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14:paraId="446EA8B6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4B17D8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2FDEAF7B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Did you graduate?</w:t>
            </w:r>
          </w:p>
        </w:tc>
        <w:tc>
          <w:tcPr>
            <w:tcW w:w="674" w:type="dxa"/>
          </w:tcPr>
          <w:p w14:paraId="0CFEDEBF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28B40FCB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2" w:type="dxa"/>
          </w:tcPr>
          <w:p w14:paraId="1ECEA063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77EBADEF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7" w:type="dxa"/>
          </w:tcPr>
          <w:p w14:paraId="277C9DF7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</w:t>
            </w:r>
            <w:r w:rsidR="00330050" w:rsidRPr="000C547B">
              <w:rPr>
                <w:rFonts w:ascii="Times New Roman" w:hAnsi="Times New Roman"/>
              </w:rPr>
              <w:t>iploma</w:t>
            </w:r>
            <w:r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C4D52F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41C56906" w14:textId="77777777" w:rsidR="00330050" w:rsidRPr="000C547B" w:rsidRDefault="00330050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0C547B" w14:paraId="3CD5F5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5ADD27" w14:textId="77777777" w:rsidR="000F2DF4" w:rsidRPr="000C547B" w:rsidRDefault="000F2DF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E2F012" w14:textId="77777777" w:rsidR="000F2DF4" w:rsidRPr="000C547B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14:paraId="6A20A047" w14:textId="77777777" w:rsidR="000F2DF4" w:rsidRPr="000C547B" w:rsidRDefault="000F2DF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B1B769" w14:textId="77777777" w:rsidR="000F2DF4" w:rsidRPr="000C547B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77263575" w14:textId="77777777" w:rsidR="00330050" w:rsidRPr="000C547B" w:rsidRDefault="00330050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0C547B" w14:paraId="3358FF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DDB0FC" w14:textId="77777777" w:rsidR="00250014" w:rsidRPr="000C547B" w:rsidRDefault="0025001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DB612E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14:paraId="692BECF0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2D9B1D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51A47EE7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Did you graduate?</w:t>
            </w:r>
          </w:p>
        </w:tc>
        <w:tc>
          <w:tcPr>
            <w:tcW w:w="674" w:type="dxa"/>
          </w:tcPr>
          <w:p w14:paraId="2EA535D1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130E5ADC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2" w:type="dxa"/>
          </w:tcPr>
          <w:p w14:paraId="28C06BC9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78F3CAE5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7" w:type="dxa"/>
          </w:tcPr>
          <w:p w14:paraId="3BBB9AF8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34E59A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7855EC5C" w14:textId="77777777" w:rsidR="00330050" w:rsidRPr="000C547B" w:rsidRDefault="00330050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0C547B" w14:paraId="42EC7A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597511" w14:textId="77777777" w:rsidR="002A2510" w:rsidRPr="000C547B" w:rsidRDefault="002A2510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ECD987" w14:textId="77777777" w:rsidR="002A2510" w:rsidRPr="000C547B" w:rsidRDefault="002A2510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14:paraId="3E61ED67" w14:textId="77777777" w:rsidR="002A2510" w:rsidRPr="000C547B" w:rsidRDefault="002A2510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046" w:type="dxa"/>
          </w:tcPr>
          <w:p w14:paraId="4DDD6EB2" w14:textId="77777777" w:rsidR="002A2510" w:rsidRPr="000C547B" w:rsidRDefault="002A2510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0518168C" w14:textId="77777777" w:rsidR="00330050" w:rsidRPr="000C547B" w:rsidRDefault="00330050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0C547B" w14:paraId="5DA883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825B88D" w14:textId="77777777" w:rsidR="00250014" w:rsidRPr="000C547B" w:rsidRDefault="0025001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A25BBD6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14:paraId="04A3C694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05DA55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D95BC0D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Did you graduate?</w:t>
            </w:r>
          </w:p>
        </w:tc>
        <w:tc>
          <w:tcPr>
            <w:tcW w:w="674" w:type="dxa"/>
          </w:tcPr>
          <w:p w14:paraId="245C4260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026B15E6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2" w:type="dxa"/>
          </w:tcPr>
          <w:p w14:paraId="6133D4CC" w14:textId="77777777" w:rsidR="00250014" w:rsidRPr="000C547B" w:rsidRDefault="00250014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1C777174" w14:textId="77777777" w:rsidR="00250014" w:rsidRPr="000C547B" w:rsidRDefault="00724FA4" w:rsidP="00617C65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7" w:type="dxa"/>
          </w:tcPr>
          <w:p w14:paraId="2D48235E" w14:textId="77777777" w:rsidR="00250014" w:rsidRPr="000C547B" w:rsidRDefault="0025001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38197C7" w14:textId="77777777" w:rsidR="00250014" w:rsidRPr="000C547B" w:rsidRDefault="0025001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24D67AB7" w14:textId="77777777" w:rsidR="00330050" w:rsidRPr="000C547B" w:rsidRDefault="00330050" w:rsidP="00330050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lastRenderedPageBreak/>
        <w:t>References</w:t>
      </w:r>
    </w:p>
    <w:p w14:paraId="532E8D61" w14:textId="77777777" w:rsidR="00330050" w:rsidRPr="000C547B" w:rsidRDefault="00330050" w:rsidP="00490804">
      <w:pPr>
        <w:pStyle w:val="Italic"/>
        <w:rPr>
          <w:rFonts w:ascii="Times New Roman" w:hAnsi="Times New Roman"/>
        </w:rPr>
      </w:pPr>
      <w:r w:rsidRPr="000C547B">
        <w:rPr>
          <w:rFonts w:ascii="Times New Roman" w:hAnsi="Times New Roman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0C547B" w14:paraId="26C508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F2A658" w14:textId="77777777" w:rsidR="000F2DF4" w:rsidRPr="000C547B" w:rsidRDefault="000F2DF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6E44B38" w14:textId="77777777" w:rsidR="000F2DF4" w:rsidRPr="000C547B" w:rsidRDefault="000F2DF4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F268799" w14:textId="77777777" w:rsidR="000F2DF4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Relationship</w:t>
            </w:r>
            <w:r w:rsidR="000F2DF4"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2CD3C5" w14:textId="77777777" w:rsidR="000F2DF4" w:rsidRPr="000C547B" w:rsidRDefault="000F2DF4" w:rsidP="00A211B2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0F2DF4" w:rsidRPr="000C547B" w14:paraId="4549AB5B" w14:textId="77777777" w:rsidTr="00BD103E">
        <w:trPr>
          <w:trHeight w:val="360"/>
        </w:trPr>
        <w:tc>
          <w:tcPr>
            <w:tcW w:w="1072" w:type="dxa"/>
          </w:tcPr>
          <w:p w14:paraId="6FE6F1B3" w14:textId="77777777" w:rsidR="000F2DF4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Company</w:t>
            </w:r>
            <w:r w:rsidR="004A4198"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D35B5D" w14:textId="77777777" w:rsidR="000F2DF4" w:rsidRPr="000C547B" w:rsidRDefault="000F2DF4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C64B1AA" w14:textId="77777777" w:rsidR="000F2DF4" w:rsidRPr="000C547B" w:rsidRDefault="000F2DF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00870D" w14:textId="77777777" w:rsidR="000F2DF4" w:rsidRPr="000C547B" w:rsidRDefault="000F2DF4" w:rsidP="00682C69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BD103E" w:rsidRPr="000C547B" w14:paraId="75381284" w14:textId="77777777" w:rsidTr="000C547B">
        <w:trPr>
          <w:trHeight w:val="360"/>
        </w:trPr>
        <w:tc>
          <w:tcPr>
            <w:tcW w:w="1072" w:type="dxa"/>
            <w:tcBorders>
              <w:bottom w:val="single" w:sz="12" w:space="0" w:color="4F81BD" w:themeColor="accent1"/>
            </w:tcBorders>
          </w:tcPr>
          <w:p w14:paraId="363F8D4A" w14:textId="77777777" w:rsidR="00BD103E" w:rsidRPr="000C547B" w:rsidRDefault="00BD103E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12" w:space="0" w:color="4F81BD" w:themeColor="accent1"/>
            </w:tcBorders>
          </w:tcPr>
          <w:p w14:paraId="3F1C1172" w14:textId="77777777" w:rsidR="00BD103E" w:rsidRPr="000C547B" w:rsidRDefault="00BD103E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12" w:space="0" w:color="4F81BD" w:themeColor="accent1"/>
            </w:tcBorders>
          </w:tcPr>
          <w:p w14:paraId="32D619C8" w14:textId="77777777" w:rsidR="00BD103E" w:rsidRPr="000C547B" w:rsidRDefault="00BD103E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4F81BD" w:themeColor="accent1"/>
            </w:tcBorders>
          </w:tcPr>
          <w:p w14:paraId="5AA7DF8D" w14:textId="77777777" w:rsidR="00BD103E" w:rsidRPr="000C547B" w:rsidRDefault="00BD103E" w:rsidP="00682C69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D55AFA" w:rsidRPr="000C547B" w14:paraId="7B720BC6" w14:textId="77777777" w:rsidTr="000C547B">
        <w:trPr>
          <w:trHeight w:hRule="exact" w:val="144"/>
        </w:trPr>
        <w:tc>
          <w:tcPr>
            <w:tcW w:w="107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032B3A2F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558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2C63C3AA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0A561925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240F5664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</w:tr>
      <w:tr w:rsidR="000F2DF4" w:rsidRPr="000C547B" w14:paraId="66DD8FB2" w14:textId="77777777" w:rsidTr="000C547B">
        <w:trPr>
          <w:trHeight w:val="360"/>
        </w:trPr>
        <w:tc>
          <w:tcPr>
            <w:tcW w:w="1072" w:type="dxa"/>
            <w:tcBorders>
              <w:top w:val="single" w:sz="12" w:space="0" w:color="4F81BD" w:themeColor="accent1"/>
            </w:tcBorders>
          </w:tcPr>
          <w:p w14:paraId="613A95C7" w14:textId="77777777" w:rsidR="000F2DF4" w:rsidRPr="000C547B" w:rsidRDefault="000F2DF4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Full Name</w:t>
            </w:r>
            <w:r w:rsidR="004A4198"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5588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14:paraId="1F90CE09" w14:textId="77777777" w:rsidR="000F2DF4" w:rsidRPr="000C547B" w:rsidRDefault="000F2DF4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4F81BD" w:themeColor="accent1"/>
            </w:tcBorders>
          </w:tcPr>
          <w:p w14:paraId="113CE17A" w14:textId="77777777" w:rsidR="000F2DF4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Relationship</w:t>
            </w:r>
            <w:r w:rsidR="000F2DF4" w:rsidRPr="000C547B">
              <w:rPr>
                <w:rFonts w:ascii="Times New Roman" w:hAnsi="Times New Roman"/>
              </w:rPr>
              <w:t>:</w:t>
            </w:r>
          </w:p>
        </w:tc>
        <w:tc>
          <w:tcPr>
            <w:tcW w:w="2070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14:paraId="67A2AD41" w14:textId="77777777" w:rsidR="000F2DF4" w:rsidRPr="000C547B" w:rsidRDefault="000F2DF4" w:rsidP="00A211B2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0D2539" w:rsidRPr="000C547B" w14:paraId="085D3C63" w14:textId="77777777" w:rsidTr="00BD103E">
        <w:trPr>
          <w:trHeight w:val="360"/>
        </w:trPr>
        <w:tc>
          <w:tcPr>
            <w:tcW w:w="1072" w:type="dxa"/>
          </w:tcPr>
          <w:p w14:paraId="5CDE8DE2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F5F85B" w14:textId="77777777" w:rsidR="000D2539" w:rsidRPr="000C547B" w:rsidRDefault="000D2539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745B26B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DA9A46" w14:textId="77777777" w:rsidR="000D2539" w:rsidRPr="000C547B" w:rsidRDefault="000D2539" w:rsidP="00682C69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BD103E" w:rsidRPr="000C547B" w14:paraId="38FEEBDE" w14:textId="77777777" w:rsidTr="000C547B">
        <w:trPr>
          <w:trHeight w:val="360"/>
        </w:trPr>
        <w:tc>
          <w:tcPr>
            <w:tcW w:w="1072" w:type="dxa"/>
            <w:tcBorders>
              <w:bottom w:val="single" w:sz="12" w:space="0" w:color="4F81BD" w:themeColor="accent1"/>
            </w:tcBorders>
          </w:tcPr>
          <w:p w14:paraId="7BE243FB" w14:textId="77777777" w:rsidR="00BD103E" w:rsidRPr="000C547B" w:rsidRDefault="00BD103E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12" w:space="0" w:color="4F81BD" w:themeColor="accent1"/>
            </w:tcBorders>
          </w:tcPr>
          <w:p w14:paraId="3256DFDB" w14:textId="77777777" w:rsidR="00BD103E" w:rsidRPr="000C547B" w:rsidRDefault="00BD103E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12" w:space="0" w:color="4F81BD" w:themeColor="accent1"/>
            </w:tcBorders>
          </w:tcPr>
          <w:p w14:paraId="49D6AF26" w14:textId="77777777" w:rsidR="00BD103E" w:rsidRPr="000C547B" w:rsidRDefault="00BD103E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4F81BD" w:themeColor="accent1"/>
            </w:tcBorders>
          </w:tcPr>
          <w:p w14:paraId="4C0A0F6F" w14:textId="77777777" w:rsidR="00BD103E" w:rsidRPr="000C547B" w:rsidRDefault="00BD103E" w:rsidP="00682C69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D55AFA" w:rsidRPr="000C547B" w14:paraId="1FFAB702" w14:textId="77777777" w:rsidTr="000C547B">
        <w:trPr>
          <w:trHeight w:hRule="exact" w:val="144"/>
        </w:trPr>
        <w:tc>
          <w:tcPr>
            <w:tcW w:w="107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26AB759F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558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1ACC23AA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2480EE80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014A71C1" w14:textId="77777777" w:rsidR="00D55AFA" w:rsidRPr="000C547B" w:rsidRDefault="00D55AFA" w:rsidP="00330050">
            <w:pPr>
              <w:rPr>
                <w:rFonts w:ascii="Times New Roman" w:hAnsi="Times New Roman"/>
              </w:rPr>
            </w:pPr>
          </w:p>
        </w:tc>
      </w:tr>
      <w:tr w:rsidR="000D2539" w:rsidRPr="000C547B" w14:paraId="75BA4102" w14:textId="77777777" w:rsidTr="000C547B">
        <w:trPr>
          <w:trHeight w:val="360"/>
        </w:trPr>
        <w:tc>
          <w:tcPr>
            <w:tcW w:w="1072" w:type="dxa"/>
            <w:tcBorders>
              <w:top w:val="single" w:sz="12" w:space="0" w:color="4F81BD" w:themeColor="accent1"/>
            </w:tcBorders>
          </w:tcPr>
          <w:p w14:paraId="704B7C8D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Full Name:</w:t>
            </w:r>
          </w:p>
        </w:tc>
        <w:tc>
          <w:tcPr>
            <w:tcW w:w="5588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14:paraId="1AF614BD" w14:textId="77777777" w:rsidR="000D2539" w:rsidRPr="000C547B" w:rsidRDefault="000D2539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4F81BD" w:themeColor="accent1"/>
            </w:tcBorders>
          </w:tcPr>
          <w:p w14:paraId="6D865AEB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Relationship:</w:t>
            </w:r>
          </w:p>
        </w:tc>
        <w:tc>
          <w:tcPr>
            <w:tcW w:w="2070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14:paraId="565AD56B" w14:textId="77777777" w:rsidR="000D2539" w:rsidRPr="000C547B" w:rsidRDefault="000D2539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</w:tr>
      <w:tr w:rsidR="000D2539" w:rsidRPr="000C547B" w14:paraId="38718445" w14:textId="77777777" w:rsidTr="00BD103E">
        <w:trPr>
          <w:trHeight w:val="360"/>
        </w:trPr>
        <w:tc>
          <w:tcPr>
            <w:tcW w:w="1072" w:type="dxa"/>
          </w:tcPr>
          <w:p w14:paraId="055CF373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F430DB" w14:textId="77777777" w:rsidR="000D2539" w:rsidRPr="000C547B" w:rsidRDefault="000D2539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803369A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525AC7" w14:textId="77777777" w:rsidR="000D2539" w:rsidRPr="000C547B" w:rsidRDefault="000D2539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</w:tr>
      <w:tr w:rsidR="00BD103E" w:rsidRPr="000C547B" w14:paraId="4C6CF91B" w14:textId="77777777" w:rsidTr="00BD103E">
        <w:trPr>
          <w:trHeight w:val="360"/>
        </w:trPr>
        <w:tc>
          <w:tcPr>
            <w:tcW w:w="1072" w:type="dxa"/>
          </w:tcPr>
          <w:p w14:paraId="75EC2E32" w14:textId="77777777" w:rsidR="00BD103E" w:rsidRPr="000C547B" w:rsidRDefault="00BD103E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B519EC" w14:textId="77777777" w:rsidR="00BD103E" w:rsidRPr="000C547B" w:rsidRDefault="00BD103E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B0199F" w14:textId="77777777" w:rsidR="00BD103E" w:rsidRPr="000C547B" w:rsidRDefault="00BD103E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D3CD05" w14:textId="77777777" w:rsidR="00BD103E" w:rsidRPr="000C547B" w:rsidRDefault="00BD103E" w:rsidP="00607FED">
            <w:pPr>
              <w:pStyle w:val="FieldText"/>
              <w:keepLines/>
              <w:rPr>
                <w:rFonts w:ascii="Times New Roman" w:hAnsi="Times New Roman"/>
              </w:rPr>
            </w:pPr>
          </w:p>
        </w:tc>
      </w:tr>
    </w:tbl>
    <w:p w14:paraId="0B9D54CF" w14:textId="77777777" w:rsidR="00871876" w:rsidRPr="000C547B" w:rsidRDefault="00871876" w:rsidP="00871876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0C547B" w14:paraId="604666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CB2E11" w14:textId="77777777" w:rsidR="000D2539" w:rsidRPr="000C547B" w:rsidRDefault="000D2539" w:rsidP="00490804">
            <w:pPr>
              <w:rPr>
                <w:rFonts w:ascii="Times New Roman" w:hAnsi="Times New Roman"/>
                <w:sz w:val="24"/>
              </w:rPr>
            </w:pPr>
            <w:r w:rsidRPr="000C547B">
              <w:rPr>
                <w:rFonts w:ascii="Times New Roman" w:hAnsi="Times New Roman"/>
                <w:szCs w:val="19"/>
              </w:rPr>
              <w:t>Company</w:t>
            </w:r>
            <w:r w:rsidRPr="000C547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B303BC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A34106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0C547B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027B71" w14:textId="77777777" w:rsidR="000D2539" w:rsidRPr="000C547B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0C547B" w14:paraId="508A2F59" w14:textId="77777777" w:rsidTr="00BD103E">
        <w:trPr>
          <w:trHeight w:val="360"/>
        </w:trPr>
        <w:tc>
          <w:tcPr>
            <w:tcW w:w="1072" w:type="dxa"/>
          </w:tcPr>
          <w:p w14:paraId="07C61649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5190E9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53122CC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10B205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04758C0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0C547B" w14:paraId="512B8D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249B69" w14:textId="77777777" w:rsidR="008F5BCD" w:rsidRPr="000C547B" w:rsidRDefault="008F5BCD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6AE6EF" w14:textId="77777777" w:rsidR="008F5BCD" w:rsidRPr="000C547B" w:rsidRDefault="008F5BCD" w:rsidP="0014663E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2A25DC" w14:textId="77777777" w:rsidR="008F5BCD" w:rsidRPr="000C547B" w:rsidRDefault="008F5BCD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FB23E3" w14:textId="77777777" w:rsidR="008F5BCD" w:rsidRPr="000C547B" w:rsidRDefault="008F5BCD" w:rsidP="00856C35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9CB9CC" w14:textId="77777777" w:rsidR="008F5BCD" w:rsidRPr="000C547B" w:rsidRDefault="008F5BCD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90842D" w14:textId="77777777" w:rsidR="008F5BCD" w:rsidRPr="000C547B" w:rsidRDefault="008F5BCD" w:rsidP="00856C35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</w:tr>
    </w:tbl>
    <w:p w14:paraId="0EE47CA8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0C547B" w14:paraId="06390D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8EEA7B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C66C63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5D9D49C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0C547B" w14:paraId="7BF9A1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BE45A2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820CFA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1E38A458" w14:textId="77777777" w:rsidR="000D2539" w:rsidRPr="000C547B" w:rsidRDefault="000D2539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058F6B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65BF8B4" w14:textId="77777777" w:rsidR="000D2539" w:rsidRPr="000C547B" w:rsidRDefault="007E56C4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Reason for L</w:t>
            </w:r>
            <w:r w:rsidR="000D2539" w:rsidRPr="000C547B">
              <w:rPr>
                <w:rFonts w:ascii="Times New Roman" w:hAnsi="Times New Roman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60DC8C" w14:textId="77777777" w:rsidR="000D2539" w:rsidRPr="000C547B" w:rsidRDefault="000D2539" w:rsidP="0014663E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2B3BAA1" w14:textId="77777777" w:rsidR="00BC07E3" w:rsidRPr="000C547B" w:rsidRDefault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0C547B" w14:paraId="222D03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0B8FA0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A91BE7F" w14:textId="77777777" w:rsidR="000D2539" w:rsidRPr="000C547B" w:rsidRDefault="000D2539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0445F205" w14:textId="77777777" w:rsidR="000D2539" w:rsidRPr="000C547B" w:rsidRDefault="00724FA4" w:rsidP="0014663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14:paraId="0A62622B" w14:textId="77777777" w:rsidR="000D2539" w:rsidRPr="000C547B" w:rsidRDefault="000D2539" w:rsidP="00490804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7B5CAF82" w14:textId="77777777" w:rsidR="000D2539" w:rsidRPr="000C547B" w:rsidRDefault="00724FA4" w:rsidP="0014663E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14:paraId="2DC60EA8" w14:textId="77777777" w:rsidR="000D2539" w:rsidRPr="000C547B" w:rsidRDefault="000D2539" w:rsidP="005557F6">
            <w:pPr>
              <w:rPr>
                <w:rFonts w:ascii="Times New Roman" w:hAnsi="Times New Roman"/>
                <w:szCs w:val="19"/>
              </w:rPr>
            </w:pPr>
          </w:p>
        </w:tc>
      </w:tr>
      <w:tr w:rsidR="00176E67" w:rsidRPr="00613129" w14:paraId="39149744" w14:textId="77777777" w:rsidTr="000C547B">
        <w:tc>
          <w:tcPr>
            <w:tcW w:w="5040" w:type="dxa"/>
            <w:tcBorders>
              <w:bottom w:val="single" w:sz="12" w:space="0" w:color="4F81BD" w:themeColor="accent1"/>
            </w:tcBorders>
          </w:tcPr>
          <w:p w14:paraId="33E814A8" w14:textId="77777777" w:rsidR="00176E67" w:rsidRPr="005114CE" w:rsidRDefault="00176E67" w:rsidP="00490804"/>
        </w:tc>
        <w:tc>
          <w:tcPr>
            <w:tcW w:w="900" w:type="dxa"/>
            <w:tcBorders>
              <w:bottom w:val="single" w:sz="12" w:space="0" w:color="4F81BD" w:themeColor="accent1"/>
            </w:tcBorders>
          </w:tcPr>
          <w:p w14:paraId="696D382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12" w:space="0" w:color="4F81BD" w:themeColor="accent1"/>
            </w:tcBorders>
          </w:tcPr>
          <w:p w14:paraId="1E0F7F0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12" w:space="0" w:color="4F81BD" w:themeColor="accent1"/>
            </w:tcBorders>
          </w:tcPr>
          <w:p w14:paraId="5388904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0C19937" w14:textId="77777777" w:rsidTr="000C547B">
        <w:tc>
          <w:tcPr>
            <w:tcW w:w="504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65FBD581" w14:textId="77777777" w:rsidR="00BC07E3" w:rsidRPr="005114CE" w:rsidRDefault="00BC07E3" w:rsidP="00490804"/>
        </w:tc>
        <w:tc>
          <w:tcPr>
            <w:tcW w:w="90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093AB2D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2BEBE16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133343E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E1F9CB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0C547B" w14:paraId="0AFFCE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CBC1C3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CD55944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FCE5041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E9C38E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BC07E3" w:rsidRPr="000C547B" w14:paraId="1D5C1C7F" w14:textId="77777777" w:rsidTr="00BD103E">
        <w:trPr>
          <w:trHeight w:val="360"/>
        </w:trPr>
        <w:tc>
          <w:tcPr>
            <w:tcW w:w="1072" w:type="dxa"/>
          </w:tcPr>
          <w:p w14:paraId="129AC7F4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F59CE7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7912BC7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492D50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71BE0415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0C547B" w14:paraId="388ED4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1AF9291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967EBE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3893676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FB14E0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  <w:tc>
          <w:tcPr>
            <w:tcW w:w="1620" w:type="dxa"/>
          </w:tcPr>
          <w:p w14:paraId="685C9E34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E2002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</w:tr>
    </w:tbl>
    <w:p w14:paraId="5A8981A5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0C547B" w14:paraId="636971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3F82D6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8B3B29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F36305F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0C547B" w14:paraId="2CCD2F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EA99E8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1F3A9E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3C187100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3F048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6215C77B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92A4E7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69E45DE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0C547B" w14:paraId="7BDA95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EB3C01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B69AA7C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0FBE32C3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14:paraId="0EAE22E8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497DDD5F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14:paraId="7CA25D19" w14:textId="77777777" w:rsidR="00BC07E3" w:rsidRPr="000C547B" w:rsidRDefault="00BC07E3" w:rsidP="00BC07E3">
            <w:pPr>
              <w:rPr>
                <w:rFonts w:ascii="Times New Roman" w:hAnsi="Times New Roman"/>
                <w:szCs w:val="19"/>
              </w:rPr>
            </w:pPr>
          </w:p>
        </w:tc>
      </w:tr>
      <w:tr w:rsidR="00176E67" w:rsidRPr="00613129" w14:paraId="1DC743AE" w14:textId="77777777" w:rsidTr="000C547B">
        <w:tc>
          <w:tcPr>
            <w:tcW w:w="5040" w:type="dxa"/>
            <w:tcBorders>
              <w:bottom w:val="single" w:sz="12" w:space="0" w:color="4F81BD" w:themeColor="accent1"/>
            </w:tcBorders>
          </w:tcPr>
          <w:p w14:paraId="0B9C73D2" w14:textId="77777777" w:rsidR="00176E67" w:rsidRPr="005114CE" w:rsidRDefault="00176E67" w:rsidP="00BC07E3"/>
        </w:tc>
        <w:tc>
          <w:tcPr>
            <w:tcW w:w="900" w:type="dxa"/>
            <w:tcBorders>
              <w:bottom w:val="single" w:sz="12" w:space="0" w:color="4F81BD" w:themeColor="accent1"/>
            </w:tcBorders>
          </w:tcPr>
          <w:p w14:paraId="0C1402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12" w:space="0" w:color="4F81BD" w:themeColor="accent1"/>
            </w:tcBorders>
          </w:tcPr>
          <w:p w14:paraId="76AAFF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12" w:space="0" w:color="4F81BD" w:themeColor="accent1"/>
            </w:tcBorders>
          </w:tcPr>
          <w:p w14:paraId="192AE6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2896C3" w14:textId="77777777" w:rsidTr="000C547B">
        <w:tc>
          <w:tcPr>
            <w:tcW w:w="504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007C3957" w14:textId="77777777" w:rsidR="00176E67" w:rsidRPr="005114CE" w:rsidRDefault="00176E67" w:rsidP="00BC07E3"/>
        </w:tc>
        <w:tc>
          <w:tcPr>
            <w:tcW w:w="90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38B06A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63016DB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2F2F2" w:themeFill="background1" w:themeFillShade="F2"/>
          </w:tcPr>
          <w:p w14:paraId="48DAF65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2C6A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0C547B" w14:paraId="2D9B2C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05D674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00E4EC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A5B2831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21E6AD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BC07E3" w:rsidRPr="000C547B" w14:paraId="51DE8617" w14:textId="77777777" w:rsidTr="00BD103E">
        <w:trPr>
          <w:trHeight w:val="360"/>
        </w:trPr>
        <w:tc>
          <w:tcPr>
            <w:tcW w:w="1072" w:type="dxa"/>
          </w:tcPr>
          <w:p w14:paraId="3507FAEE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E3245AB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9A7765B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74549A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0CAFAA4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0C547B" w14:paraId="400939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FE610F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DE6379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09B0FCA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B9BBE3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  <w:tc>
          <w:tcPr>
            <w:tcW w:w="1620" w:type="dxa"/>
          </w:tcPr>
          <w:p w14:paraId="7B699E8C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F44BB6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$</w:t>
            </w:r>
          </w:p>
        </w:tc>
      </w:tr>
    </w:tbl>
    <w:p w14:paraId="3CEF6F57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0C547B" w14:paraId="0C2AC3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88F2AE8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6DD901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F901C99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0C547B" w14:paraId="4CDB4A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A610F2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E4D4F4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34CA6198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0ECC99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79CBF540" w14:textId="77777777" w:rsidR="00BC07E3" w:rsidRPr="000C547B" w:rsidRDefault="00BC07E3" w:rsidP="00BC07E3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8C9921" w14:textId="77777777" w:rsidR="00BC07E3" w:rsidRPr="000C547B" w:rsidRDefault="00BC07E3" w:rsidP="00BC07E3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13CB9CF9" w14:textId="77777777" w:rsidR="00BC07E3" w:rsidRPr="000C547B" w:rsidRDefault="00BC07E3" w:rsidP="00BC07E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0C547B" w14:paraId="07FFD5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51A7B2" w14:textId="77777777" w:rsidR="00BC07E3" w:rsidRPr="000C547B" w:rsidRDefault="00BC07E3" w:rsidP="00BC07E3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89B03B9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YES</w:t>
            </w:r>
          </w:p>
          <w:p w14:paraId="5DEAA28D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14:paraId="0D6AECF8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NO</w:t>
            </w:r>
          </w:p>
          <w:p w14:paraId="5A118F3A" w14:textId="77777777" w:rsidR="00BC07E3" w:rsidRPr="000C547B" w:rsidRDefault="00BC07E3" w:rsidP="00BC07E3">
            <w:pPr>
              <w:pStyle w:val="Checkbox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7B">
              <w:rPr>
                <w:rFonts w:ascii="Times New Roman" w:hAnsi="Times New Roman"/>
              </w:rPr>
              <w:instrText xml:space="preserve"> FORMCHECKBOX </w:instrText>
            </w:r>
            <w:r w:rsidR="00A60EB1">
              <w:rPr>
                <w:rFonts w:ascii="Times New Roman" w:hAnsi="Times New Roman"/>
              </w:rPr>
            </w:r>
            <w:r w:rsidR="00A60EB1">
              <w:rPr>
                <w:rFonts w:ascii="Times New Roman" w:hAnsi="Times New Roman"/>
              </w:rPr>
              <w:fldChar w:fldCharType="separate"/>
            </w:r>
            <w:r w:rsidRPr="000C54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14:paraId="6EB0998E" w14:textId="77777777" w:rsidR="00BC07E3" w:rsidRPr="000C547B" w:rsidRDefault="00BC07E3" w:rsidP="00BC07E3">
            <w:pPr>
              <w:rPr>
                <w:rFonts w:ascii="Times New Roman" w:hAnsi="Times New Roman"/>
                <w:szCs w:val="19"/>
              </w:rPr>
            </w:pPr>
          </w:p>
        </w:tc>
      </w:tr>
    </w:tbl>
    <w:p w14:paraId="7CB20F8B" w14:textId="77777777" w:rsidR="00871876" w:rsidRPr="000C547B" w:rsidRDefault="00871876" w:rsidP="00871876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0C547B" w14:paraId="497F15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60B33D7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D0B220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14:paraId="0F4E2223" w14:textId="77777777" w:rsidR="000D2539" w:rsidRPr="000C547B" w:rsidRDefault="000D2539" w:rsidP="00C92A3C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3804825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B5C8C75" w14:textId="77777777" w:rsidR="000D2539" w:rsidRPr="000C547B" w:rsidRDefault="000D2539" w:rsidP="00C92A3C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853641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2B6CCBC7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0C547B" w14:paraId="147E7E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7D25D6D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C56C0B1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14:paraId="172B1295" w14:textId="77777777" w:rsidR="000D2539" w:rsidRPr="000C547B" w:rsidRDefault="000D2539" w:rsidP="00C92A3C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A748E28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3D8479A" w14:textId="77777777" w:rsidR="00C92A3C" w:rsidRPr="000C547B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0C547B" w14:paraId="562E8F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B3FC24D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80DD844" w14:textId="77777777" w:rsidR="000D2539" w:rsidRPr="000C547B" w:rsidRDefault="000D2539" w:rsidP="00902964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34FA947" w14:textId="77777777" w:rsidR="00871876" w:rsidRPr="000C547B" w:rsidRDefault="00871876" w:rsidP="00871876">
      <w:pPr>
        <w:pStyle w:val="Heading2"/>
        <w:rPr>
          <w:rFonts w:ascii="Gabriola" w:hAnsi="Gabriola"/>
          <w:color w:val="00B0F0"/>
          <w:sz w:val="36"/>
          <w:szCs w:val="36"/>
        </w:rPr>
      </w:pPr>
      <w:r w:rsidRPr="000C547B">
        <w:rPr>
          <w:rFonts w:ascii="Gabriola" w:hAnsi="Gabriola"/>
          <w:color w:val="00B0F0"/>
          <w:sz w:val="36"/>
          <w:szCs w:val="36"/>
        </w:rPr>
        <w:t>Disclaimer and Signature</w:t>
      </w:r>
    </w:p>
    <w:p w14:paraId="321DE1A9" w14:textId="77777777" w:rsidR="00871876" w:rsidRPr="000C547B" w:rsidRDefault="00871876" w:rsidP="00490804">
      <w:pPr>
        <w:pStyle w:val="Italic"/>
        <w:rPr>
          <w:rFonts w:ascii="Times New Roman" w:hAnsi="Times New Roman"/>
        </w:rPr>
      </w:pPr>
      <w:r w:rsidRPr="000C547B">
        <w:rPr>
          <w:rFonts w:ascii="Times New Roman" w:hAnsi="Times New Roman"/>
        </w:rPr>
        <w:t xml:space="preserve">I certify that my answers are true and complete to the best of my knowledge. </w:t>
      </w:r>
    </w:p>
    <w:p w14:paraId="3F66D434" w14:textId="77777777" w:rsidR="00871876" w:rsidRPr="000C547B" w:rsidRDefault="00871876" w:rsidP="00490804">
      <w:pPr>
        <w:pStyle w:val="Italic"/>
        <w:rPr>
          <w:rFonts w:ascii="Times New Roman" w:hAnsi="Times New Roman"/>
        </w:rPr>
      </w:pPr>
      <w:r w:rsidRPr="000C547B">
        <w:rPr>
          <w:rFonts w:ascii="Times New Roman" w:hAnsi="Times New Roman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0C547B" w14:paraId="6EFE08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6E7B77D" w14:textId="77777777" w:rsidR="000D2539" w:rsidRPr="000C547B" w:rsidRDefault="000D2539" w:rsidP="00490804">
            <w:pPr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772620" w14:textId="77777777" w:rsidR="000D2539" w:rsidRPr="000C547B" w:rsidRDefault="000D2539" w:rsidP="00682C69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14:paraId="0FFE9329" w14:textId="77777777" w:rsidR="000D2539" w:rsidRPr="000C547B" w:rsidRDefault="000D2539" w:rsidP="00C92A3C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0C547B">
              <w:rPr>
                <w:rFonts w:ascii="Times New Roman" w:hAnsi="Times New Roman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4605733" w14:textId="77777777" w:rsidR="000D2539" w:rsidRPr="000C547B" w:rsidRDefault="000D2539" w:rsidP="00682C69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2287FAB2" w14:textId="77777777" w:rsidR="005F6E87" w:rsidRPr="000C547B" w:rsidRDefault="005F6E87" w:rsidP="004E34C6">
      <w:pPr>
        <w:rPr>
          <w:rFonts w:ascii="Times New Roman" w:hAnsi="Times New Roman"/>
        </w:rPr>
      </w:pPr>
    </w:p>
    <w:sectPr w:rsidR="005F6E87" w:rsidRPr="000C547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1439" w14:textId="77777777" w:rsidR="0047612A" w:rsidRDefault="0047612A" w:rsidP="00176E67">
      <w:r>
        <w:separator/>
      </w:r>
    </w:p>
  </w:endnote>
  <w:endnote w:type="continuationSeparator" w:id="0">
    <w:p w14:paraId="073D2653" w14:textId="77777777" w:rsidR="0047612A" w:rsidRDefault="004761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1A4462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E8EE" w14:textId="77777777" w:rsidR="0047612A" w:rsidRDefault="0047612A" w:rsidP="00176E67">
      <w:r>
        <w:separator/>
      </w:r>
    </w:p>
  </w:footnote>
  <w:footnote w:type="continuationSeparator" w:id="0">
    <w:p w14:paraId="725EECD6" w14:textId="77777777" w:rsidR="0047612A" w:rsidRDefault="004761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7B"/>
    <w:rsid w:val="000071F7"/>
    <w:rsid w:val="00010B00"/>
    <w:rsid w:val="0002798A"/>
    <w:rsid w:val="00083002"/>
    <w:rsid w:val="00087B85"/>
    <w:rsid w:val="000A01F1"/>
    <w:rsid w:val="000C1163"/>
    <w:rsid w:val="000C547B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612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0EB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86C6E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137CDA"/>
  <w15:docId w15:val="{7D79242A-3017-4131-8213-E3AE8DB6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stClassLearningCt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1stClassLearningCtr</dc:creator>
  <cp:lastModifiedBy>1st Class Learning Center</cp:lastModifiedBy>
  <cp:revision>2</cp:revision>
  <cp:lastPrinted>2002-05-23T18:14:00Z</cp:lastPrinted>
  <dcterms:created xsi:type="dcterms:W3CDTF">2020-07-29T15:59:00Z</dcterms:created>
  <dcterms:modified xsi:type="dcterms:W3CDTF">2020-07-29T15:59:00Z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